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AB" w:rsidRPr="008A6DAB" w:rsidRDefault="008A6DAB" w:rsidP="008A6DAB">
      <w:pPr>
        <w:spacing w:after="0" w:line="240" w:lineRule="auto"/>
        <w:rPr>
          <w:rFonts w:ascii="Times New Roman" w:hAnsi="Times New Roman" w:cs="Times New Roman"/>
        </w:rPr>
      </w:pPr>
    </w:p>
    <w:p w:rsidR="002B4F6E" w:rsidRDefault="002B4F6E" w:rsidP="002B4F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Утверждаю:                                                     </w:t>
      </w:r>
    </w:p>
    <w:p w:rsidR="002B4F6E" w:rsidRDefault="002B4F6E" w:rsidP="002B4F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2B4F6E" w:rsidRDefault="002B4F6E" w:rsidP="002B4F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Протокол от 01.09.2014г. № 2                      ________Н.М. Журавская</w:t>
      </w:r>
    </w:p>
    <w:p w:rsidR="002B4F6E" w:rsidRDefault="002B4F6E" w:rsidP="002B4F6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Приказ от 01.09.2014 г. № 182 </w:t>
      </w:r>
    </w:p>
    <w:p w:rsidR="008A6DAB" w:rsidRPr="008A6DAB" w:rsidRDefault="008A6DAB" w:rsidP="008A6DAB">
      <w:pPr>
        <w:spacing w:after="0" w:line="240" w:lineRule="auto"/>
        <w:rPr>
          <w:rFonts w:ascii="Times New Roman" w:hAnsi="Times New Roman" w:cs="Times New Roman"/>
        </w:rPr>
      </w:pPr>
    </w:p>
    <w:p w:rsidR="008A6DAB" w:rsidRPr="008A6DAB" w:rsidRDefault="008A6DAB" w:rsidP="008A6DAB">
      <w:pPr>
        <w:spacing w:after="0" w:line="240" w:lineRule="auto"/>
        <w:rPr>
          <w:rFonts w:ascii="Times New Roman" w:hAnsi="Times New Roman" w:cs="Times New Roman"/>
        </w:rPr>
      </w:pPr>
    </w:p>
    <w:p w:rsidR="008A6DAB" w:rsidRPr="008A6DAB" w:rsidRDefault="008A6DAB" w:rsidP="008A6DAB">
      <w:pPr>
        <w:spacing w:after="0" w:line="240" w:lineRule="auto"/>
        <w:rPr>
          <w:rFonts w:ascii="Times New Roman" w:hAnsi="Times New Roman" w:cs="Times New Roman"/>
        </w:rPr>
      </w:pPr>
    </w:p>
    <w:p w:rsidR="008A6DAB" w:rsidRPr="008A6DAB" w:rsidRDefault="008A6DAB" w:rsidP="008A6DAB">
      <w:pPr>
        <w:spacing w:after="0" w:line="240" w:lineRule="auto"/>
        <w:rPr>
          <w:rFonts w:ascii="Times New Roman" w:hAnsi="Times New Roman" w:cs="Times New Roman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6DAB" w:rsidRPr="008A6DAB" w:rsidRDefault="008A6DAB" w:rsidP="008A6DA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6DAB">
        <w:rPr>
          <w:rFonts w:ascii="Times New Roman" w:hAnsi="Times New Roman" w:cs="Times New Roman"/>
          <w:b/>
          <w:sz w:val="52"/>
          <w:szCs w:val="52"/>
        </w:rPr>
        <w:t>ЛОКАЛЬНЫЙ АКТ</w:t>
      </w:r>
    </w:p>
    <w:p w:rsidR="008A6DAB" w:rsidRDefault="008A6DAB" w:rsidP="008A6DAB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A6DAB">
        <w:rPr>
          <w:rFonts w:ascii="Times New Roman" w:hAnsi="Times New Roman" w:cs="Times New Roman"/>
          <w:sz w:val="52"/>
          <w:szCs w:val="52"/>
        </w:rPr>
        <w:t xml:space="preserve">ОБ ОРГАНИЗАЦИИ </w:t>
      </w:r>
    </w:p>
    <w:p w:rsidR="008A6DAB" w:rsidRPr="008A6DAB" w:rsidRDefault="002B4F6E" w:rsidP="008A6DAB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ИНДИВИДУАЛЬНОГО ОБУЧЕНИЯ, В Т.Ч. НА ДОМУ</w:t>
      </w: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6DAB" w:rsidRPr="008A6DAB" w:rsidRDefault="008A6DAB" w:rsidP="008A6DA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D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8A6DAB" w:rsidRDefault="008A6DAB" w:rsidP="002B4F6E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>1.1</w:t>
      </w:r>
      <w:r>
        <w:rPr>
          <w:b w:val="0"/>
          <w:color w:val="000000"/>
          <w:sz w:val="24"/>
        </w:rPr>
        <w:t>.Настоящее Положение  разработано на основании:</w:t>
      </w:r>
    </w:p>
    <w:p w:rsidR="002B4F6E" w:rsidRDefault="002B4F6E" w:rsidP="002B4F6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- Конвенции о правах ребенка;</w:t>
      </w:r>
    </w:p>
    <w:p w:rsidR="002B4F6E" w:rsidRDefault="002B4F6E" w:rsidP="002B4F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B4F6E">
        <w:rPr>
          <w:rFonts w:ascii="Times New Roman" w:hAnsi="Times New Roman" w:cs="Times New Roman"/>
          <w:sz w:val="24"/>
          <w:szCs w:val="24"/>
          <w:lang w:eastAsia="ar-SA"/>
        </w:rPr>
        <w:t>- Конституции РФ, федеральных законов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 и ряде иных нормативных правовых актов, которые закрепляют право обучающихся, в том числе обучающихся с ОВЗ, на получение образования и реабилитацию в условиях максимально возможной социальной интеграции.</w:t>
      </w:r>
    </w:p>
    <w:p w:rsidR="002B4F6E" w:rsidRDefault="002B4F6E" w:rsidP="002B4F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Закона «Об образовании в Российской Федерации» от 29.12.2012г. № 273-ФЗ п. 3 ч. 1 ст. 34.</w:t>
      </w:r>
    </w:p>
    <w:p w:rsidR="002B4F6E" w:rsidRDefault="002B4F6E" w:rsidP="002B4F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Закона РФ «О социальной защите инвалидов в РФ» от 24.11.1995 № 181-ФЗ, с изменениями от 23.10.2003г. (ст. 18 и ст. 19).</w:t>
      </w:r>
    </w:p>
    <w:p w:rsidR="002B4F6E" w:rsidRPr="002B4F6E" w:rsidRDefault="002B4F6E" w:rsidP="002B4F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Устава МБОУ лицея № 5.</w:t>
      </w:r>
    </w:p>
    <w:p w:rsidR="008A6DAB" w:rsidRDefault="008A6DAB" w:rsidP="008A6DAB">
      <w:pPr>
        <w:pStyle w:val="a3"/>
        <w:jc w:val="both"/>
        <w:rPr>
          <w:b w:val="0"/>
          <w:spacing w:val="-1"/>
          <w:sz w:val="24"/>
        </w:rPr>
      </w:pPr>
      <w:r>
        <w:rPr>
          <w:b w:val="0"/>
          <w:sz w:val="24"/>
        </w:rPr>
        <w:t xml:space="preserve">1.2. </w:t>
      </w:r>
      <w:r>
        <w:rPr>
          <w:b w:val="0"/>
          <w:spacing w:val="-21"/>
          <w:sz w:val="24"/>
        </w:rPr>
        <w:t xml:space="preserve"> </w:t>
      </w:r>
      <w:r>
        <w:rPr>
          <w:b w:val="0"/>
          <w:sz w:val="24"/>
        </w:rPr>
        <w:t>Настоящее Положение регламентирует получение начального, основного общего и среднего общего образования детьми-инвалидами и детьми с т</w:t>
      </w:r>
      <w:r>
        <w:rPr>
          <w:b w:val="0"/>
          <w:spacing w:val="-1"/>
          <w:sz w:val="24"/>
        </w:rPr>
        <w:t>яжелыми формами хронических соматических заболеваний, обучающимися на дому.</w:t>
      </w:r>
    </w:p>
    <w:p w:rsidR="008A6DAB" w:rsidRDefault="008A6DAB" w:rsidP="008A6DA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1.3. Основанием для организации обучения на дому для указанной категории детей является заключение лечебно-профилактического учреждения в соответствии с перечнем  заболеваний, утвержденным  Министерством  здравоохранения РСФСР от 08 июля 1980г. № 281-м и Министерством  здравоохранения РСФСР от 28 июля 1980 г. № 17-13-186.</w:t>
      </w:r>
    </w:p>
    <w:p w:rsidR="008A6DAB" w:rsidRDefault="008A6DAB" w:rsidP="008A6DAB">
      <w:pPr>
        <w:pStyle w:val="a3"/>
        <w:jc w:val="both"/>
        <w:rPr>
          <w:b w:val="0"/>
          <w:spacing w:val="-1"/>
          <w:sz w:val="24"/>
        </w:rPr>
      </w:pPr>
      <w:r>
        <w:rPr>
          <w:b w:val="0"/>
          <w:sz w:val="24"/>
        </w:rPr>
        <w:t xml:space="preserve">1.4. </w:t>
      </w:r>
      <w:r>
        <w:rPr>
          <w:b w:val="0"/>
          <w:spacing w:val="-1"/>
          <w:sz w:val="24"/>
        </w:rPr>
        <w:t>Зачисление больных детей в образовательное учреждение осуществля</w:t>
      </w:r>
      <w:r>
        <w:rPr>
          <w:b w:val="0"/>
          <w:sz w:val="24"/>
        </w:rPr>
        <w:t xml:space="preserve">ется в общем порядке, установленном Российской Федерацией для приема </w:t>
      </w:r>
      <w:r>
        <w:rPr>
          <w:b w:val="0"/>
          <w:spacing w:val="-1"/>
          <w:sz w:val="24"/>
        </w:rPr>
        <w:t>граждан в образовательные учреждения. Организация надомного обучения осуществляется с момента:</w:t>
      </w:r>
    </w:p>
    <w:p w:rsidR="008A6DAB" w:rsidRDefault="008A6DAB" w:rsidP="008A6DAB">
      <w:pPr>
        <w:pStyle w:val="21"/>
        <w:tabs>
          <w:tab w:val="clear" w:pos="6545"/>
          <w:tab w:val="left" w:pos="0"/>
          <w:tab w:val="left" w:pos="426"/>
          <w:tab w:val="left" w:pos="567"/>
        </w:tabs>
        <w:ind w:firstLine="360"/>
        <w:rPr>
          <w:sz w:val="24"/>
        </w:rPr>
      </w:pPr>
      <w:r>
        <w:rPr>
          <w:spacing w:val="-1"/>
          <w:sz w:val="24"/>
        </w:rPr>
        <w:tab/>
        <w:t xml:space="preserve">-заключения лечебно-профилактического учреждения о состоянии  здоровья  обучаемого, </w:t>
      </w:r>
      <w:r>
        <w:rPr>
          <w:sz w:val="24"/>
        </w:rPr>
        <w:t>на основании рекомендаций лечащего врача с указанием  срока обучения (справка – три подписи врачей);</w:t>
      </w:r>
    </w:p>
    <w:p w:rsidR="008A6DAB" w:rsidRDefault="008A6DAB" w:rsidP="008A6DAB">
      <w:pPr>
        <w:pStyle w:val="21"/>
        <w:tabs>
          <w:tab w:val="clear" w:pos="6545"/>
          <w:tab w:val="left" w:pos="426"/>
          <w:tab w:val="left" w:pos="567"/>
        </w:tabs>
        <w:ind w:firstLine="360"/>
        <w:rPr>
          <w:sz w:val="24"/>
        </w:rPr>
      </w:pPr>
      <w:r>
        <w:rPr>
          <w:sz w:val="24"/>
        </w:rPr>
        <w:tab/>
        <w:t>-для детей, страдающих соматическими или другими заболеваниями, согласно перечню без сопутствующих психиатрических заболеваний – по заключению ВК лечебного учреждения;</w:t>
      </w:r>
    </w:p>
    <w:p w:rsidR="008A6DAB" w:rsidRDefault="008A6DAB" w:rsidP="008A6DAB">
      <w:pPr>
        <w:pStyle w:val="21"/>
        <w:tabs>
          <w:tab w:val="clear" w:pos="6545"/>
          <w:tab w:val="left" w:pos="426"/>
          <w:tab w:val="left" w:pos="567"/>
        </w:tabs>
        <w:ind w:firstLine="360"/>
        <w:rPr>
          <w:spacing w:val="-4"/>
          <w:sz w:val="24"/>
        </w:rPr>
      </w:pPr>
      <w:r>
        <w:rPr>
          <w:color w:val="0033CC"/>
          <w:sz w:val="24"/>
        </w:rPr>
        <w:tab/>
      </w:r>
      <w:r>
        <w:rPr>
          <w:sz w:val="24"/>
        </w:rPr>
        <w:t>-</w:t>
      </w:r>
      <w:r>
        <w:rPr>
          <w:spacing w:val="-2"/>
          <w:sz w:val="24"/>
        </w:rPr>
        <w:t>подачи на имя директора общеобразовательного учреждения заявле</w:t>
      </w:r>
      <w:r>
        <w:rPr>
          <w:sz w:val="24"/>
        </w:rPr>
        <w:t xml:space="preserve">ния родителей (законных представителей) об организации обучения </w:t>
      </w:r>
      <w:r>
        <w:rPr>
          <w:spacing w:val="-4"/>
          <w:sz w:val="24"/>
        </w:rPr>
        <w:t xml:space="preserve">на дому для </w:t>
      </w:r>
      <w:r>
        <w:rPr>
          <w:sz w:val="24"/>
        </w:rPr>
        <w:t>их ре</w:t>
      </w:r>
      <w:r>
        <w:rPr>
          <w:spacing w:val="-4"/>
          <w:sz w:val="24"/>
        </w:rPr>
        <w:t>бенка;</w:t>
      </w:r>
    </w:p>
    <w:p w:rsidR="008A6DAB" w:rsidRDefault="008A6DAB" w:rsidP="008A6DAB">
      <w:pPr>
        <w:pStyle w:val="21"/>
        <w:tabs>
          <w:tab w:val="clear" w:pos="6545"/>
          <w:tab w:val="left" w:pos="426"/>
          <w:tab w:val="left" w:pos="567"/>
        </w:tabs>
        <w:ind w:firstLine="360"/>
        <w:rPr>
          <w:sz w:val="24"/>
        </w:rPr>
      </w:pPr>
      <w:r>
        <w:rPr>
          <w:sz w:val="24"/>
        </w:rPr>
        <w:t>- издания приказа по лицею об организации индивидуального обучения на дому.</w:t>
      </w:r>
    </w:p>
    <w:p w:rsidR="008A6DAB" w:rsidRDefault="008A6DAB" w:rsidP="008A6DAB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1.5. МБОУ лицей № 5 осуществляет обучение  на дому детей-инвалидов и детей с тяжелыми формами хронических  соматических заболеваний по микрорайону.</w:t>
      </w:r>
    </w:p>
    <w:p w:rsidR="008A6DAB" w:rsidRPr="008A6DAB" w:rsidRDefault="008A6DAB" w:rsidP="008A6DAB">
      <w:pPr>
        <w:rPr>
          <w:lang w:eastAsia="ar-SA"/>
        </w:rPr>
      </w:pPr>
    </w:p>
    <w:p w:rsidR="008A6DAB" w:rsidRPr="00DB09D5" w:rsidRDefault="008A6DAB" w:rsidP="00DB09D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9D5">
        <w:rPr>
          <w:rFonts w:ascii="Times New Roman" w:hAnsi="Times New Roman" w:cs="Times New Roman"/>
          <w:b/>
          <w:sz w:val="24"/>
          <w:szCs w:val="24"/>
        </w:rPr>
        <w:t xml:space="preserve">Организация индивидуального обучения на дому детей-инвалидов и детей с хроническими формами соматических заболеваний </w:t>
      </w:r>
    </w:p>
    <w:p w:rsidR="00F22B5C" w:rsidRDefault="00F22B5C" w:rsidP="00DB09D5">
      <w:pPr>
        <w:pStyle w:val="a7"/>
        <w:tabs>
          <w:tab w:val="num" w:pos="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22B5C" w:rsidRPr="00DB09D5" w:rsidRDefault="00F22B5C" w:rsidP="00F22B5C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2.1.Организация  образовательного процесса регламентируется учебным планом в соответствии с письмом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DB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 Департамента государственной политики в сфере защиты прав детей</w:t>
      </w:r>
      <w:r w:rsidRPr="00DB09D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B0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B0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DB09D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09D5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1317 «Об определении учебной нагрузки обучающимся на дому детям»</w:t>
      </w:r>
    </w:p>
    <w:p w:rsidR="00B471EA" w:rsidRPr="00DB09D5" w:rsidRDefault="00B471EA" w:rsidP="00DB09D5">
      <w:pPr>
        <w:tabs>
          <w:tab w:val="num" w:pos="720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pacing w:val="-2"/>
          <w:sz w:val="24"/>
          <w:szCs w:val="24"/>
        </w:rPr>
        <w:t>При распределении часов по предметам следует</w:t>
      </w:r>
      <w:r w:rsidR="008A6DAB" w:rsidRPr="00DB09D5">
        <w:rPr>
          <w:rFonts w:ascii="Times New Roman" w:hAnsi="Times New Roman" w:cs="Times New Roman"/>
          <w:spacing w:val="-2"/>
          <w:sz w:val="24"/>
          <w:szCs w:val="24"/>
        </w:rPr>
        <w:t xml:space="preserve"> учитывать индивидуальные особен</w:t>
      </w:r>
      <w:r w:rsidR="008A6DAB" w:rsidRPr="00DB09D5">
        <w:rPr>
          <w:rFonts w:ascii="Times New Roman" w:hAnsi="Times New Roman" w:cs="Times New Roman"/>
          <w:spacing w:val="-1"/>
          <w:sz w:val="24"/>
          <w:szCs w:val="24"/>
        </w:rPr>
        <w:t>ности, психофизические возможности больных детей</w:t>
      </w:r>
      <w:r w:rsidRPr="00DB09D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A6DAB" w:rsidRPr="00DB09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sz w:val="24"/>
          <w:szCs w:val="24"/>
        </w:rPr>
        <w:t>При возможностях ФОТ лицея количество часов может быть увеличено, но не более чем по БУП.</w:t>
      </w:r>
    </w:p>
    <w:p w:rsidR="008A6DAB" w:rsidRPr="00DB09D5" w:rsidRDefault="008A6DAB" w:rsidP="00DB09D5">
      <w:pPr>
        <w:shd w:val="clear" w:color="auto" w:fill="FFFFFF"/>
        <w:tabs>
          <w:tab w:val="left" w:pos="567"/>
          <w:tab w:val="num" w:pos="720"/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spacing w:val="-2"/>
          <w:sz w:val="24"/>
          <w:szCs w:val="24"/>
        </w:rPr>
        <w:t>-расписанием занятий;</w:t>
      </w:r>
    </w:p>
    <w:p w:rsidR="008A6DAB" w:rsidRPr="00DB09D5" w:rsidRDefault="008A6DAB" w:rsidP="00DB09D5">
      <w:pPr>
        <w:shd w:val="clear" w:color="auto" w:fill="FFFFFF"/>
        <w:tabs>
          <w:tab w:val="left" w:pos="567"/>
          <w:tab w:val="num" w:pos="720"/>
          <w:tab w:val="left" w:pos="778"/>
        </w:tabs>
        <w:spacing w:after="0" w:line="240" w:lineRule="auto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spacing w:val="-2"/>
          <w:sz w:val="24"/>
          <w:szCs w:val="24"/>
        </w:rPr>
        <w:t>-календарно-тематическим планированием;</w:t>
      </w:r>
    </w:p>
    <w:p w:rsidR="008A6DAB" w:rsidRPr="00DB09D5" w:rsidRDefault="008A6DAB" w:rsidP="00DB09D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DB0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spacing w:val="-2"/>
          <w:sz w:val="24"/>
          <w:szCs w:val="24"/>
        </w:rPr>
        <w:t>-журналом учета проведенных занятий.</w:t>
      </w:r>
      <w:r w:rsidRPr="00DB09D5">
        <w:rPr>
          <w:rFonts w:ascii="Times New Roman" w:hAnsi="Times New Roman" w:cs="Times New Roman"/>
          <w:sz w:val="24"/>
          <w:szCs w:val="24"/>
        </w:rPr>
        <w:tab/>
      </w:r>
    </w:p>
    <w:p w:rsidR="008A6DAB" w:rsidRDefault="008A6DAB" w:rsidP="008A6DAB">
      <w:pPr>
        <w:pStyle w:val="21"/>
        <w:tabs>
          <w:tab w:val="clear" w:pos="6545"/>
          <w:tab w:val="left" w:pos="426"/>
          <w:tab w:val="left" w:pos="567"/>
        </w:tabs>
        <w:ind w:firstLine="360"/>
        <w:rPr>
          <w:sz w:val="24"/>
        </w:rPr>
      </w:pPr>
    </w:p>
    <w:p w:rsidR="00F22B5C" w:rsidRDefault="00F22B5C" w:rsidP="00DB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B5C" w:rsidRDefault="00F22B5C" w:rsidP="00DB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EA" w:rsidRPr="00DB09D5" w:rsidRDefault="00B471EA" w:rsidP="00DB09D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DB09D5">
        <w:rPr>
          <w:rFonts w:ascii="Times New Roman" w:hAnsi="Times New Roman" w:cs="Times New Roman"/>
          <w:sz w:val="24"/>
          <w:szCs w:val="24"/>
        </w:rPr>
        <w:tab/>
      </w:r>
      <w:r w:rsidRPr="00DB09D5">
        <w:rPr>
          <w:rFonts w:ascii="Times New Roman" w:hAnsi="Times New Roman" w:cs="Times New Roman"/>
          <w:spacing w:val="-18"/>
          <w:sz w:val="24"/>
          <w:szCs w:val="24"/>
        </w:rPr>
        <w:t xml:space="preserve"> МБОУ лицей № </w:t>
      </w:r>
      <w:r w:rsidR="00DB09D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spacing w:val="-18"/>
          <w:sz w:val="24"/>
          <w:szCs w:val="24"/>
        </w:rPr>
        <w:t xml:space="preserve">5 </w:t>
      </w:r>
      <w:r w:rsidRPr="00DB09D5">
        <w:rPr>
          <w:rFonts w:ascii="Times New Roman" w:hAnsi="Times New Roman" w:cs="Times New Roman"/>
          <w:spacing w:val="-2"/>
          <w:sz w:val="24"/>
          <w:szCs w:val="24"/>
        </w:rPr>
        <w:t>детям, обучающимся на дому:</w:t>
      </w:r>
    </w:p>
    <w:p w:rsidR="00B471EA" w:rsidRPr="00DB09D5" w:rsidRDefault="00B471EA" w:rsidP="00DB09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spacing w:val="-1"/>
          <w:sz w:val="24"/>
          <w:szCs w:val="24"/>
        </w:rPr>
        <w:t>предоставляет на время обучения бесплатно учебники, учебную, спра</w:t>
      </w:r>
      <w:r w:rsidRPr="00DB09D5">
        <w:rPr>
          <w:rFonts w:ascii="Times New Roman" w:hAnsi="Times New Roman" w:cs="Times New Roman"/>
          <w:spacing w:val="-2"/>
          <w:sz w:val="24"/>
          <w:szCs w:val="24"/>
        </w:rPr>
        <w:t xml:space="preserve">вочную и другую литературу, имеющуюся в библиотеке </w:t>
      </w:r>
      <w:r w:rsidR="00DB09D5">
        <w:rPr>
          <w:rFonts w:ascii="Times New Roman" w:hAnsi="Times New Roman" w:cs="Times New Roman"/>
          <w:spacing w:val="-2"/>
          <w:sz w:val="24"/>
          <w:szCs w:val="24"/>
        </w:rPr>
        <w:t>лицея</w:t>
      </w:r>
      <w:r w:rsidRPr="00DB09D5">
        <w:rPr>
          <w:rFonts w:ascii="Times New Roman" w:hAnsi="Times New Roman" w:cs="Times New Roman"/>
          <w:spacing w:val="-1"/>
          <w:sz w:val="24"/>
          <w:szCs w:val="24"/>
        </w:rPr>
        <w:t xml:space="preserve">, оказывает методическую и консультативную помощь, необходимую </w:t>
      </w:r>
      <w:r w:rsidRPr="00DB09D5">
        <w:rPr>
          <w:rFonts w:ascii="Times New Roman" w:hAnsi="Times New Roman" w:cs="Times New Roman"/>
          <w:spacing w:val="-2"/>
          <w:sz w:val="24"/>
          <w:szCs w:val="24"/>
        </w:rPr>
        <w:t>для освоения общеобразовательных программ;</w:t>
      </w:r>
    </w:p>
    <w:p w:rsidR="00B471EA" w:rsidRPr="00DB09D5" w:rsidRDefault="00B471EA" w:rsidP="00DB09D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организует  вариативность проведения  занятий  с </w:t>
      </w:r>
      <w:proofErr w:type="gramStart"/>
      <w:r w:rsidRPr="00DB09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09D5">
        <w:rPr>
          <w:rFonts w:ascii="Times New Roman" w:hAnsi="Times New Roman" w:cs="Times New Roman"/>
          <w:sz w:val="24"/>
          <w:szCs w:val="24"/>
        </w:rPr>
        <w:t xml:space="preserve">: в </w:t>
      </w:r>
      <w:r w:rsidR="00DB09D5">
        <w:rPr>
          <w:rFonts w:ascii="Times New Roman" w:hAnsi="Times New Roman" w:cs="Times New Roman"/>
          <w:sz w:val="24"/>
          <w:szCs w:val="24"/>
        </w:rPr>
        <w:t xml:space="preserve">лицее              </w:t>
      </w:r>
      <w:r w:rsidRPr="00DB09D5">
        <w:rPr>
          <w:rFonts w:ascii="Times New Roman" w:hAnsi="Times New Roman" w:cs="Times New Roman"/>
          <w:sz w:val="24"/>
          <w:szCs w:val="24"/>
        </w:rPr>
        <w:t xml:space="preserve"> (в классе и индивидуально), на дому и комбинированно (часть занятий проводится в </w:t>
      </w:r>
      <w:r w:rsidR="00DB09D5">
        <w:rPr>
          <w:rFonts w:ascii="Times New Roman" w:hAnsi="Times New Roman" w:cs="Times New Roman"/>
          <w:sz w:val="24"/>
          <w:szCs w:val="24"/>
        </w:rPr>
        <w:t>лицее</w:t>
      </w:r>
      <w:r w:rsidRPr="00DB09D5">
        <w:rPr>
          <w:rFonts w:ascii="Times New Roman" w:hAnsi="Times New Roman" w:cs="Times New Roman"/>
          <w:sz w:val="24"/>
          <w:szCs w:val="24"/>
        </w:rPr>
        <w:t>, а часть на дому), дистанционно (по заявлению родителей).</w:t>
      </w:r>
    </w:p>
    <w:p w:rsidR="00B471EA" w:rsidRPr="00DB09D5" w:rsidRDefault="00B471EA" w:rsidP="00DB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   Выбор вариантов проведения занятий зависит от особенности психофизического развития и возможностей обучающихся, сложности структуры их дефекта, особенности эмоционально волевой сферы, характера течения заболевания, рекомендаций лечебно-профилактического учреждения.</w:t>
      </w:r>
    </w:p>
    <w:p w:rsidR="00DB09D5" w:rsidRDefault="00DB09D5" w:rsidP="00DB09D5">
      <w:pPr>
        <w:shd w:val="clear" w:color="auto" w:fill="FFFFFF"/>
        <w:tabs>
          <w:tab w:val="left" w:pos="-1418"/>
          <w:tab w:val="left" w:pos="567"/>
        </w:tabs>
        <w:spacing w:after="0"/>
        <w:jc w:val="both"/>
        <w:rPr>
          <w:color w:val="000000"/>
          <w:spacing w:val="-2"/>
        </w:rPr>
      </w:pPr>
    </w:p>
    <w:p w:rsidR="00B471EA" w:rsidRPr="00DB09D5" w:rsidRDefault="00B471EA" w:rsidP="00DB09D5">
      <w:pPr>
        <w:shd w:val="clear" w:color="auto" w:fill="FFFFFF"/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>2.3.   На каждого обучающегося заводятся индивидуальные журналы учета проведенных занятий, где учителя записывают дату занятия, содержание пройденного материала, количество часов, выставляют текущие отметки. На основании этих записей производится оплата работы учителей.</w:t>
      </w:r>
    </w:p>
    <w:p w:rsidR="00DB09D5" w:rsidRDefault="00DB09D5" w:rsidP="00B471EA">
      <w:pPr>
        <w:shd w:val="clear" w:color="auto" w:fill="FFFFFF"/>
        <w:tabs>
          <w:tab w:val="left" w:pos="-1418"/>
          <w:tab w:val="left" w:pos="567"/>
        </w:tabs>
        <w:jc w:val="both"/>
        <w:rPr>
          <w:color w:val="000000"/>
          <w:spacing w:val="-2"/>
        </w:rPr>
      </w:pPr>
    </w:p>
    <w:p w:rsidR="00B471EA" w:rsidRPr="00DB09D5" w:rsidRDefault="00B471EA" w:rsidP="00DB09D5">
      <w:pPr>
        <w:shd w:val="clear" w:color="auto" w:fill="FFFFFF"/>
        <w:tabs>
          <w:tab w:val="left" w:pos="-1418"/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2.4. Сведения об </w:t>
      </w:r>
      <w:proofErr w:type="gramStart"/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>, данные итоговой успеваемости, переводе из класса в класс и выпуске из</w:t>
      </w:r>
      <w:r w:rsidR="00DB09D5"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лицея</w:t>
      </w:r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вносятся в классный журнал соответствующего класса.</w:t>
      </w:r>
    </w:p>
    <w:p w:rsidR="00B471EA" w:rsidRPr="00DB09D5" w:rsidRDefault="00B471EA" w:rsidP="00DB09D5">
      <w:pPr>
        <w:shd w:val="clear" w:color="auto" w:fill="FFFFFF"/>
        <w:tabs>
          <w:tab w:val="left" w:pos="-1418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>2.5.</w:t>
      </w:r>
      <w:r w:rsidR="00DB09D5"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Лицей</w:t>
      </w:r>
      <w:r w:rsidRPr="00DB09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color w:val="000000"/>
          <w:sz w:val="24"/>
          <w:szCs w:val="24"/>
        </w:rPr>
        <w:t>осуществляет промежуточную и итоговую аттестацию:</w:t>
      </w:r>
    </w:p>
    <w:p w:rsidR="00B471EA" w:rsidRPr="00DB09D5" w:rsidRDefault="00B471EA" w:rsidP="00DB09D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09D5">
        <w:rPr>
          <w:rFonts w:ascii="Times New Roman" w:hAnsi="Times New Roman" w:cs="Times New Roman"/>
          <w:spacing w:val="-7"/>
          <w:sz w:val="24"/>
          <w:szCs w:val="24"/>
        </w:rPr>
        <w:t xml:space="preserve">а) </w:t>
      </w:r>
      <w:r w:rsidRPr="00DB09D5">
        <w:rPr>
          <w:rFonts w:ascii="Times New Roman" w:hAnsi="Times New Roman" w:cs="Times New Roman"/>
          <w:spacing w:val="1"/>
          <w:sz w:val="24"/>
          <w:szCs w:val="24"/>
        </w:rPr>
        <w:t xml:space="preserve">в переводных классах в форме контрольных работ по русскому языку </w:t>
      </w:r>
      <w:r w:rsidRPr="00DB09D5">
        <w:rPr>
          <w:rFonts w:ascii="Times New Roman" w:hAnsi="Times New Roman" w:cs="Times New Roman"/>
          <w:spacing w:val="-3"/>
          <w:sz w:val="24"/>
          <w:szCs w:val="24"/>
        </w:rPr>
        <w:t>и математике;</w:t>
      </w:r>
    </w:p>
    <w:p w:rsidR="00F22B5C" w:rsidRPr="00F22B5C" w:rsidRDefault="00B471EA" w:rsidP="00F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9D5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DB09D5">
        <w:rPr>
          <w:rFonts w:ascii="Times New Roman" w:hAnsi="Times New Roman" w:cs="Times New Roman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spacing w:val="1"/>
          <w:sz w:val="24"/>
          <w:szCs w:val="24"/>
        </w:rPr>
        <w:t xml:space="preserve">в выпускных классах - </w:t>
      </w:r>
      <w:r w:rsidR="00F22B5C" w:rsidRPr="00F22B5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29.12.2012 № 273-ФЗ «Об образовании в Российской Федерации», приказом Министерства образования и науки РФ от 25.12. 2013 № 1394 «Об утверждении Порядка  проведения государственной итоговой аттестации по образовательным программам основного общего образования», </w:t>
      </w:r>
      <w:r w:rsidR="00F22B5C">
        <w:rPr>
          <w:rFonts w:ascii="Times New Roman" w:hAnsi="Times New Roman" w:cs="Times New Roman"/>
          <w:sz w:val="24"/>
          <w:szCs w:val="24"/>
        </w:rPr>
        <w:t>п</w:t>
      </w:r>
      <w:r w:rsidR="00F22B5C" w:rsidRPr="00F22B5C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F22B5C" w:rsidRPr="00F22B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22B5C" w:rsidRPr="00F22B5C">
        <w:rPr>
          <w:rFonts w:ascii="Times New Roman" w:hAnsi="Times New Roman" w:cs="Times New Roman"/>
          <w:sz w:val="24"/>
          <w:szCs w:val="24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</w:t>
      </w:r>
      <w:proofErr w:type="gramEnd"/>
      <w:r w:rsidR="00F22B5C" w:rsidRPr="00F22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B5C" w:rsidRPr="00F22B5C">
        <w:rPr>
          <w:rFonts w:ascii="Times New Roman" w:hAnsi="Times New Roman" w:cs="Times New Roman"/>
          <w:sz w:val="24"/>
          <w:szCs w:val="24"/>
        </w:rPr>
        <w:t>03.02.2014, регистрационный № 31205).</w:t>
      </w:r>
      <w:proofErr w:type="gramEnd"/>
    </w:p>
    <w:p w:rsidR="00DB09D5" w:rsidRDefault="00DB09D5" w:rsidP="00DB09D5">
      <w:pPr>
        <w:spacing w:after="0"/>
        <w:jc w:val="both"/>
      </w:pPr>
    </w:p>
    <w:p w:rsidR="00B471EA" w:rsidRPr="00FB0831" w:rsidRDefault="00B471EA" w:rsidP="00DB09D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2.6. Обучающимся, прошедшим итоговую аттестацию</w:t>
      </w:r>
      <w:r w:rsidR="00DB09D5" w:rsidRPr="00FB0831">
        <w:rPr>
          <w:rFonts w:ascii="Times New Roman" w:hAnsi="Times New Roman" w:cs="Times New Roman"/>
          <w:sz w:val="24"/>
          <w:szCs w:val="24"/>
        </w:rPr>
        <w:t>,</w:t>
      </w:r>
      <w:r w:rsidRPr="00FB0831">
        <w:rPr>
          <w:rFonts w:ascii="Times New Roman" w:hAnsi="Times New Roman" w:cs="Times New Roman"/>
          <w:sz w:val="24"/>
          <w:szCs w:val="24"/>
        </w:rPr>
        <w:t xml:space="preserve"> выдается документ </w:t>
      </w:r>
      <w:r w:rsidRPr="00FB0831">
        <w:rPr>
          <w:rFonts w:ascii="Times New Roman" w:hAnsi="Times New Roman" w:cs="Times New Roman"/>
          <w:spacing w:val="-1"/>
          <w:sz w:val="24"/>
          <w:szCs w:val="24"/>
        </w:rPr>
        <w:t>государственного образца о соответствующем образовании.</w:t>
      </w:r>
    </w:p>
    <w:p w:rsidR="00DB09D5" w:rsidRPr="00FB0831" w:rsidRDefault="00DB09D5" w:rsidP="00DB09D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471EA" w:rsidRPr="00FB0831" w:rsidRDefault="00B471EA" w:rsidP="00DB09D5">
      <w:pPr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2.7.  При отсутствии возможности организации обучения на дому по следующим причинам: неудовлетворительные жилищно-бытовые условия, наличие  в доме агрессивных животных и других явлений, опасных для жизни и здоровья учителей (согласно акту обследования), администрация лицея имеет право осуществлять индивидуальное обучение в условиях данного учреждения.</w:t>
      </w:r>
    </w:p>
    <w:p w:rsidR="00B471EA" w:rsidRPr="00FB0831" w:rsidRDefault="00B471EA" w:rsidP="00DB0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2.8. </w:t>
      </w:r>
      <w:r w:rsidRPr="00FB0831">
        <w:rPr>
          <w:rFonts w:ascii="Times New Roman" w:hAnsi="Times New Roman" w:cs="Times New Roman"/>
          <w:sz w:val="24"/>
          <w:szCs w:val="24"/>
        </w:rPr>
        <w:tab/>
      </w:r>
      <w:r w:rsidRPr="00FB0831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назначении учителей, работающих с больными обучающимися, преимущество отдается учителям, работающим в данном классе.</w:t>
      </w:r>
    </w:p>
    <w:p w:rsidR="00B471EA" w:rsidRPr="00FB0831" w:rsidRDefault="00B471EA" w:rsidP="00DB0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2.9.</w:t>
      </w:r>
      <w:r w:rsidRPr="00FB0831">
        <w:rPr>
          <w:rFonts w:ascii="Times New Roman" w:hAnsi="Times New Roman" w:cs="Times New Roman"/>
          <w:sz w:val="24"/>
          <w:szCs w:val="24"/>
        </w:rPr>
        <w:tab/>
        <w:t>При организации обучени</w:t>
      </w:r>
      <w:r w:rsidR="00DB09D5" w:rsidRPr="00FB0831">
        <w:rPr>
          <w:rFonts w:ascii="Times New Roman" w:hAnsi="Times New Roman" w:cs="Times New Roman"/>
          <w:sz w:val="24"/>
          <w:szCs w:val="24"/>
        </w:rPr>
        <w:t>я</w:t>
      </w:r>
      <w:r w:rsidRPr="00FB0831">
        <w:rPr>
          <w:rFonts w:ascii="Times New Roman" w:hAnsi="Times New Roman" w:cs="Times New Roman"/>
          <w:sz w:val="24"/>
          <w:szCs w:val="24"/>
        </w:rPr>
        <w:t xml:space="preserve"> на дому детей-инвалидов и детей с тяжелыми формами хронических  соматических заболеваний, имеющими проблемы в поведении, обучении, развитии и социальной адаптации, педагогом-психологом и социальным педагогом </w:t>
      </w:r>
      <w:r w:rsidR="00DB09D5" w:rsidRPr="00FB0831">
        <w:rPr>
          <w:rFonts w:ascii="Times New Roman" w:hAnsi="Times New Roman" w:cs="Times New Roman"/>
          <w:sz w:val="24"/>
          <w:szCs w:val="24"/>
        </w:rPr>
        <w:t>лицея</w:t>
      </w:r>
      <w:r w:rsidRPr="00FB0831">
        <w:rPr>
          <w:rFonts w:ascii="Times New Roman" w:hAnsi="Times New Roman" w:cs="Times New Roman"/>
          <w:sz w:val="24"/>
          <w:szCs w:val="24"/>
        </w:rPr>
        <w:t xml:space="preserve"> оказывается методическая и консультативная помощь, проводится индивидуальная профилактическая работа.</w:t>
      </w:r>
    </w:p>
    <w:p w:rsidR="00B471EA" w:rsidRPr="00FB0831" w:rsidRDefault="00B471EA" w:rsidP="00DB09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2.10. По окончании срока действия медицинского заключения администрация </w:t>
      </w:r>
      <w:r w:rsidR="00DB09D5" w:rsidRPr="00FB0831">
        <w:rPr>
          <w:rFonts w:ascii="Times New Roman" w:hAnsi="Times New Roman" w:cs="Times New Roman"/>
          <w:spacing w:val="-2"/>
          <w:sz w:val="24"/>
          <w:szCs w:val="24"/>
        </w:rPr>
        <w:t>лицея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 обязана совместно с родителями (законными представителями)  решить вопрос о дальнейшей форме получения образования и издать соответствующий приказ.</w:t>
      </w:r>
      <w:r w:rsidRPr="00FB08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471EA" w:rsidRPr="00FB0831" w:rsidRDefault="00B471EA" w:rsidP="00DB09D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</w:t>
      </w:r>
      <w:r w:rsidRPr="00FB0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 невозможности  организовать обучение на дому больного обучающегося силами своего педагогического коллектива, администрация лицея имеет право привлечь педагогических работников, не работающих в данном учреждении.</w:t>
      </w:r>
    </w:p>
    <w:p w:rsidR="00DB09D5" w:rsidRDefault="00DB09D5" w:rsidP="00DB0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1EA" w:rsidRPr="00DB09D5" w:rsidRDefault="00B471EA" w:rsidP="00920F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D5">
        <w:rPr>
          <w:rFonts w:ascii="Times New Roman" w:hAnsi="Times New Roman" w:cs="Times New Roman"/>
          <w:b/>
          <w:sz w:val="24"/>
          <w:szCs w:val="24"/>
        </w:rPr>
        <w:t>3. Участники образовательного процесса</w:t>
      </w:r>
    </w:p>
    <w:p w:rsidR="00B471EA" w:rsidRPr="00DB09D5" w:rsidRDefault="00B471EA" w:rsidP="00920FF5">
      <w:pPr>
        <w:spacing w:after="0" w:line="240" w:lineRule="auto"/>
        <w:ind w:left="30" w:firstLine="15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3.1. Участниками образовательного процесса являются обучающиеся, педагогические работники, родители </w:t>
      </w:r>
      <w:proofErr w:type="gramStart"/>
      <w:r w:rsidRPr="00DB09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9D5">
        <w:rPr>
          <w:rFonts w:ascii="Times New Roman" w:hAnsi="Times New Roman" w:cs="Times New Roman"/>
          <w:sz w:val="24"/>
          <w:szCs w:val="24"/>
        </w:rPr>
        <w:t>.</w:t>
      </w:r>
    </w:p>
    <w:p w:rsidR="00B471EA" w:rsidRPr="00DB09D5" w:rsidRDefault="00B471E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DB09D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B09D5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B471EA" w:rsidRPr="00DB09D5" w:rsidRDefault="00B471E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- на получение полного общего образования в соответствии с государственным стандартом;</w:t>
      </w:r>
    </w:p>
    <w:p w:rsidR="00B471EA" w:rsidRPr="00DB09D5" w:rsidRDefault="00B471E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-</w:t>
      </w:r>
      <w:r w:rsidR="00DB09D5">
        <w:rPr>
          <w:rFonts w:ascii="Times New Roman" w:hAnsi="Times New Roman" w:cs="Times New Roman"/>
          <w:sz w:val="24"/>
          <w:szCs w:val="24"/>
        </w:rPr>
        <w:t xml:space="preserve"> </w:t>
      </w:r>
      <w:r w:rsidRPr="00DB09D5">
        <w:rPr>
          <w:rFonts w:ascii="Times New Roman" w:hAnsi="Times New Roman" w:cs="Times New Roman"/>
          <w:sz w:val="24"/>
          <w:szCs w:val="24"/>
        </w:rPr>
        <w:t xml:space="preserve">на внесение предложений по совершенствованию образовательного процесса в администрацию </w:t>
      </w:r>
      <w:r w:rsidR="00DB09D5" w:rsidRPr="00DB09D5">
        <w:rPr>
          <w:rFonts w:ascii="Times New Roman" w:hAnsi="Times New Roman" w:cs="Times New Roman"/>
          <w:sz w:val="24"/>
          <w:szCs w:val="24"/>
        </w:rPr>
        <w:t>лицея</w:t>
      </w:r>
      <w:r w:rsidRPr="00DB09D5">
        <w:rPr>
          <w:rFonts w:ascii="Times New Roman" w:hAnsi="Times New Roman" w:cs="Times New Roman"/>
          <w:sz w:val="24"/>
          <w:szCs w:val="24"/>
        </w:rPr>
        <w:t>;</w:t>
      </w:r>
    </w:p>
    <w:p w:rsidR="00B471EA" w:rsidRPr="00DB09D5" w:rsidRDefault="00B471E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- на моральное и материальное поощрение за успехи в учении;</w:t>
      </w:r>
    </w:p>
    <w:p w:rsidR="00B471EA" w:rsidRDefault="00B471E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- на оказание  методической и консультативной помощи, необходимой  для освоени</w:t>
      </w:r>
      <w:r w:rsidR="00FF3B5C">
        <w:rPr>
          <w:rFonts w:ascii="Times New Roman" w:hAnsi="Times New Roman" w:cs="Times New Roman"/>
          <w:sz w:val="24"/>
          <w:szCs w:val="24"/>
        </w:rPr>
        <w:t>я  общеобразовательных программ;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выбор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 основного общего образования);</w:t>
      </w:r>
    </w:p>
    <w:p w:rsidR="00FF3B5C" w:rsidRDefault="00FF3B5C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освоение наряду с учебными предметами, курсами, дисциплинами (модулями) по осваиваемой образовательной программе</w:t>
      </w:r>
      <w:r w:rsidR="00FC718A">
        <w:rPr>
          <w:rFonts w:ascii="Times New Roman" w:hAnsi="Times New Roman" w:cs="Times New Roman"/>
          <w:sz w:val="24"/>
          <w:szCs w:val="24"/>
        </w:rPr>
        <w:t xml:space="preserve">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  <w:proofErr w:type="gramEnd"/>
    </w:p>
    <w:p w:rsidR="00FC718A" w:rsidRDefault="00FC718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зачет организацией, осуществляющей образовательную деятельность, 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C718A" w:rsidRDefault="00FC718A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отсрочку от призыва на военную службу, предоставляемую в соответствии с Федеральным законом от 28 марта 1998 года № 53-ФЗ «О воинской обязанности и военной службе»</w:t>
      </w:r>
      <w:r w:rsidR="00BA17ED">
        <w:rPr>
          <w:rFonts w:ascii="Times New Roman" w:hAnsi="Times New Roman" w:cs="Times New Roman"/>
          <w:sz w:val="24"/>
          <w:szCs w:val="24"/>
        </w:rPr>
        <w:t>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свободу совести, информации, свободное выражение собственных взглядов и убеждений;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участие в управлении образовательной организации в порядке, установленном ее уставом;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обжалование актов образовательной организации в установленном законодательством Российской Федерации порядке;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BA17ED" w:rsidRDefault="00BA17ED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пользование в порядке, установленном локальными нормативными актами, лечебно-оздоровительной инфраст</w:t>
      </w:r>
      <w:r w:rsidR="00920F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уктурой, объектами культуры и объектами спорта образовательной организации;</w:t>
      </w:r>
    </w:p>
    <w:p w:rsid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опубликование своих работ в изданиях образовательной организации на бесплатной основе;</w:t>
      </w:r>
    </w:p>
    <w:p w:rsidR="00920FF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920FF5" w:rsidRPr="00DB09D5" w:rsidRDefault="00920FF5" w:rsidP="00920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иные академические права, предусмотренные Федеральным законом от 29.12.2012г. № 273-ФЗ, иными нормативными правовыми актами Российской Федерации, локальными нормативными актами.</w:t>
      </w:r>
    </w:p>
    <w:p w:rsidR="00920FF5" w:rsidRDefault="00920FF5" w:rsidP="00DB09D5">
      <w:pPr>
        <w:spacing w:after="0"/>
        <w:jc w:val="both"/>
        <w:rPr>
          <w:rFonts w:ascii="Times New Roman" w:hAnsi="Times New Roman" w:cs="Times New Roman"/>
        </w:rPr>
      </w:pPr>
    </w:p>
    <w:p w:rsidR="00B471EA" w:rsidRPr="00DB09D5" w:rsidRDefault="00B471EA" w:rsidP="00DB09D5">
      <w:pPr>
        <w:spacing w:after="0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 xml:space="preserve">3.3. Обучающийся обязан: 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>соблюдать требования Устава лицея;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>добросовестно учиться, стремиться к сознательному и творческому освоению образовательных программ;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 xml:space="preserve">уважать честь и достоинство работников </w:t>
      </w:r>
      <w:r w:rsidR="00DB09D5" w:rsidRPr="00DB09D5">
        <w:rPr>
          <w:rFonts w:ascii="Times New Roman" w:hAnsi="Times New Roman" w:cs="Times New Roman"/>
        </w:rPr>
        <w:t>лицея</w:t>
      </w:r>
      <w:r w:rsidRPr="00DB09D5">
        <w:rPr>
          <w:rFonts w:ascii="Times New Roman" w:hAnsi="Times New Roman" w:cs="Times New Roman"/>
        </w:rPr>
        <w:t>;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>соблюдать расписание занятий;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09D5">
        <w:rPr>
          <w:rFonts w:ascii="Times New Roman" w:hAnsi="Times New Roman" w:cs="Times New Roman"/>
        </w:rPr>
        <w:t>находиться в часы, отведенные для занятий, дома;</w:t>
      </w:r>
    </w:p>
    <w:p w:rsidR="00B471EA" w:rsidRPr="00DB09D5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DB09D5">
        <w:rPr>
          <w:rFonts w:ascii="Times New Roman" w:hAnsi="Times New Roman" w:cs="Times New Roman"/>
        </w:rPr>
        <w:t>вести дневник</w:t>
      </w:r>
      <w:r w:rsidRPr="00DB09D5">
        <w:rPr>
          <w:rFonts w:ascii="Times New Roman" w:hAnsi="Times New Roman" w:cs="Times New Roman"/>
          <w:spacing w:val="-2"/>
        </w:rPr>
        <w:t>, тетради (если нет соответствующих медицинских ограничений).</w:t>
      </w:r>
    </w:p>
    <w:p w:rsidR="00DB09D5" w:rsidRDefault="00B471EA" w:rsidP="00DB09D5">
      <w:pPr>
        <w:spacing w:after="0"/>
        <w:ind w:left="-30" w:hanging="360"/>
        <w:jc w:val="both"/>
      </w:pPr>
      <w:r>
        <w:t xml:space="preserve">     </w:t>
      </w:r>
    </w:p>
    <w:p w:rsidR="00B471EA" w:rsidRPr="00DB09D5" w:rsidRDefault="00B471EA" w:rsidP="00DB09D5">
      <w:pPr>
        <w:spacing w:after="0" w:line="240" w:lineRule="auto"/>
        <w:ind w:lef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  3.4. Родители имеют право:</w:t>
      </w:r>
    </w:p>
    <w:p w:rsidR="00B471EA" w:rsidRPr="00DB09D5" w:rsidRDefault="00B471EA" w:rsidP="00DB09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>защищать законные права ребенка;</w:t>
      </w:r>
    </w:p>
    <w:p w:rsidR="00B471EA" w:rsidRPr="00DB09D5" w:rsidRDefault="00B471EA" w:rsidP="00DB09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конфликтных ситуаций к администрации </w:t>
      </w:r>
      <w:r w:rsidR="00DB09D5" w:rsidRPr="00DB09D5">
        <w:rPr>
          <w:rFonts w:ascii="Times New Roman" w:hAnsi="Times New Roman" w:cs="Times New Roman"/>
          <w:sz w:val="24"/>
          <w:szCs w:val="24"/>
        </w:rPr>
        <w:t>лицея</w:t>
      </w:r>
      <w:r w:rsidRPr="00DB09D5">
        <w:rPr>
          <w:rFonts w:ascii="Times New Roman" w:hAnsi="Times New Roman" w:cs="Times New Roman"/>
          <w:sz w:val="24"/>
          <w:szCs w:val="24"/>
        </w:rPr>
        <w:t>, в управление образования;</w:t>
      </w:r>
    </w:p>
    <w:p w:rsidR="00B471EA" w:rsidRPr="00DB09D5" w:rsidRDefault="00B471EA" w:rsidP="00DB09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 присутствовать на уроках с разрешения администрации </w:t>
      </w:r>
      <w:r w:rsidR="00DB09D5" w:rsidRPr="00DB09D5">
        <w:rPr>
          <w:rFonts w:ascii="Times New Roman" w:hAnsi="Times New Roman" w:cs="Times New Roman"/>
          <w:sz w:val="24"/>
          <w:szCs w:val="24"/>
        </w:rPr>
        <w:t>лицея</w:t>
      </w:r>
      <w:r w:rsidRPr="00DB09D5">
        <w:rPr>
          <w:rFonts w:ascii="Times New Roman" w:hAnsi="Times New Roman" w:cs="Times New Roman"/>
          <w:sz w:val="24"/>
          <w:szCs w:val="24"/>
        </w:rPr>
        <w:t>;</w:t>
      </w:r>
    </w:p>
    <w:p w:rsidR="00B471EA" w:rsidRPr="00DB09D5" w:rsidRDefault="00B471EA" w:rsidP="00DB09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9D5">
        <w:rPr>
          <w:rFonts w:ascii="Times New Roman" w:hAnsi="Times New Roman" w:cs="Times New Roman"/>
          <w:sz w:val="24"/>
          <w:szCs w:val="24"/>
        </w:rPr>
        <w:t xml:space="preserve"> вносить предложения по составлению расписания занятий, по включению в пределах выделенных часов, предметов из учебного плана </w:t>
      </w:r>
      <w:r w:rsidR="00DB09D5" w:rsidRPr="00DB09D5">
        <w:rPr>
          <w:rFonts w:ascii="Times New Roman" w:hAnsi="Times New Roman" w:cs="Times New Roman"/>
          <w:sz w:val="24"/>
          <w:szCs w:val="24"/>
        </w:rPr>
        <w:t>лицея</w:t>
      </w:r>
      <w:r w:rsidRPr="00DB09D5">
        <w:rPr>
          <w:rFonts w:ascii="Times New Roman" w:hAnsi="Times New Roman" w:cs="Times New Roman"/>
          <w:sz w:val="24"/>
          <w:szCs w:val="24"/>
        </w:rPr>
        <w:t>, аргументировав необходимость, с учетом способностей и интересов ребенка.</w:t>
      </w:r>
    </w:p>
    <w:p w:rsidR="00DB09D5" w:rsidRDefault="00B471EA" w:rsidP="00DB09D5">
      <w:pPr>
        <w:spacing w:after="0"/>
        <w:ind w:left="-15" w:hanging="360"/>
        <w:jc w:val="both"/>
      </w:pPr>
      <w:r>
        <w:lastRenderedPageBreak/>
        <w:t xml:space="preserve">       </w:t>
      </w:r>
    </w:p>
    <w:p w:rsidR="00B471EA" w:rsidRPr="00FB0831" w:rsidRDefault="00B471EA" w:rsidP="00FB0831">
      <w:pPr>
        <w:spacing w:after="0" w:line="240" w:lineRule="auto"/>
        <w:ind w:left="-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3.5. Родители обязаны: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выполнять требования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0831" w:rsidRPr="00FB0831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щеобразовательного учреждения, прописанные в локальных актах </w:t>
      </w:r>
      <w:r w:rsidR="00FB0831" w:rsidRPr="00FB0831">
        <w:rPr>
          <w:rFonts w:ascii="Times New Roman" w:hAnsi="Times New Roman" w:cs="Times New Roman"/>
          <w:spacing w:val="-2"/>
          <w:sz w:val="24"/>
          <w:szCs w:val="24"/>
        </w:rPr>
        <w:t>лицея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>;</w:t>
      </w:r>
      <w:r w:rsidRPr="00FB0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поддерживать интерес ребенка к школе и образованию;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ставить учителя в известность о рекомендациях врача, особенностях режима;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своевременно, в течение дня, информировать </w:t>
      </w:r>
      <w:r w:rsidR="00FB0831" w:rsidRPr="00FB0831">
        <w:rPr>
          <w:rFonts w:ascii="Times New Roman" w:hAnsi="Times New Roman" w:cs="Times New Roman"/>
          <w:sz w:val="24"/>
          <w:szCs w:val="24"/>
        </w:rPr>
        <w:t>администрацию лицея</w:t>
      </w:r>
      <w:r w:rsidRPr="00FB0831">
        <w:rPr>
          <w:rFonts w:ascii="Times New Roman" w:hAnsi="Times New Roman" w:cs="Times New Roman"/>
          <w:sz w:val="24"/>
          <w:szCs w:val="24"/>
        </w:rPr>
        <w:t xml:space="preserve"> об отмене занятий по случаю болезни и возобновлении занятий;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 контролировать ведение дневника, выполнение домашних заданий.</w:t>
      </w:r>
    </w:p>
    <w:p w:rsidR="00387476" w:rsidRPr="00FB0831" w:rsidRDefault="00B471EA" w:rsidP="00FB0831">
      <w:pPr>
        <w:tabs>
          <w:tab w:val="left" w:pos="360"/>
        </w:tabs>
        <w:spacing w:after="0" w:line="240" w:lineRule="auto"/>
        <w:ind w:left="-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 </w:t>
      </w:r>
      <w:r w:rsidR="00387476" w:rsidRPr="00FB08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71EA" w:rsidRPr="00FB0831" w:rsidRDefault="00B471EA" w:rsidP="00FB0831">
      <w:pPr>
        <w:tabs>
          <w:tab w:val="left" w:pos="360"/>
        </w:tabs>
        <w:spacing w:after="0" w:line="240" w:lineRule="auto"/>
        <w:ind w:left="-30" w:hanging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FB0831">
        <w:rPr>
          <w:rFonts w:ascii="Times New Roman" w:hAnsi="Times New Roman" w:cs="Times New Roman"/>
          <w:sz w:val="24"/>
          <w:szCs w:val="24"/>
        </w:rPr>
        <w:t>3.</w:t>
      </w:r>
      <w:r w:rsidR="00387476" w:rsidRPr="00FB0831">
        <w:rPr>
          <w:rFonts w:ascii="Times New Roman" w:hAnsi="Times New Roman" w:cs="Times New Roman"/>
          <w:sz w:val="24"/>
          <w:szCs w:val="24"/>
        </w:rPr>
        <w:t>6</w:t>
      </w:r>
      <w:r w:rsidRPr="00FB0831">
        <w:rPr>
          <w:rFonts w:ascii="Times New Roman" w:hAnsi="Times New Roman" w:cs="Times New Roman"/>
          <w:sz w:val="24"/>
          <w:szCs w:val="24"/>
        </w:rPr>
        <w:t>. Учитель-предметник  обязан: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выполнять образовательную программу (рабочие учебные программы) с учетом склонностей и интересов детей;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осуществлять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 не допускать перегрузки;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составлять индивидуальные календарно-тематические планирования рабочих программ по предметам индивидуального учебного плана;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своевременно заполнять журналы учета проводимых занятий;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контролировать ведение дневника учеников и расписываться о проведенном занятии в нем (расписание, аттестация,  запись домашних заданий)</w:t>
      </w:r>
    </w:p>
    <w:p w:rsidR="00B471EA" w:rsidRPr="00FB0831" w:rsidRDefault="00B471EA" w:rsidP="00FB083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систематически оценивать знания </w:t>
      </w:r>
      <w:proofErr w:type="gramStart"/>
      <w:r w:rsidRPr="00FB0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0831">
        <w:rPr>
          <w:rFonts w:ascii="Times New Roman" w:hAnsi="Times New Roman" w:cs="Times New Roman"/>
          <w:sz w:val="24"/>
          <w:szCs w:val="24"/>
        </w:rPr>
        <w:t>;</w:t>
      </w:r>
    </w:p>
    <w:p w:rsidR="00B471EA" w:rsidRPr="00FB0831" w:rsidRDefault="00B471EA" w:rsidP="00FB0831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B0831">
        <w:rPr>
          <w:rFonts w:ascii="Times New Roman" w:hAnsi="Times New Roman" w:cs="Times New Roman"/>
          <w:spacing w:val="-2"/>
          <w:sz w:val="24"/>
          <w:szCs w:val="24"/>
        </w:rPr>
        <w:t>обеспечивать уровень подготовки обучающихся, соответствующий требованиям государственного образовательного стандарта и нести ответственность за  реализацию требований в полном объеме.</w:t>
      </w:r>
      <w:proofErr w:type="gramEnd"/>
    </w:p>
    <w:p w:rsidR="00387476" w:rsidRDefault="00387476" w:rsidP="00387476">
      <w:pPr>
        <w:suppressAutoHyphens/>
        <w:spacing w:after="0" w:line="240" w:lineRule="auto"/>
        <w:ind w:left="360"/>
        <w:jc w:val="both"/>
      </w:pPr>
    </w:p>
    <w:p w:rsidR="00387476" w:rsidRPr="00FB0831" w:rsidRDefault="00B471EA" w:rsidP="00387476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3.</w:t>
      </w:r>
      <w:r w:rsidR="00387476" w:rsidRPr="00FB0831">
        <w:rPr>
          <w:rFonts w:ascii="Times New Roman" w:hAnsi="Times New Roman" w:cs="Times New Roman"/>
          <w:sz w:val="24"/>
          <w:szCs w:val="24"/>
        </w:rPr>
        <w:t>7</w:t>
      </w:r>
      <w:r w:rsidRPr="00FB0831">
        <w:rPr>
          <w:rFonts w:ascii="Times New Roman" w:hAnsi="Times New Roman" w:cs="Times New Roman"/>
          <w:sz w:val="24"/>
          <w:szCs w:val="24"/>
        </w:rPr>
        <w:t xml:space="preserve">. </w:t>
      </w:r>
      <w:r w:rsidR="00387476" w:rsidRPr="00FB0831">
        <w:rPr>
          <w:rFonts w:ascii="Times New Roman" w:hAnsi="Times New Roman" w:cs="Times New Roman"/>
          <w:sz w:val="24"/>
          <w:szCs w:val="24"/>
        </w:rPr>
        <w:t>Классный руководитель несет персональную ответственность за выявление детей, котор</w:t>
      </w:r>
      <w:r w:rsidR="00FB0831" w:rsidRPr="00FB0831">
        <w:rPr>
          <w:rFonts w:ascii="Times New Roman" w:hAnsi="Times New Roman" w:cs="Times New Roman"/>
          <w:sz w:val="24"/>
          <w:szCs w:val="24"/>
        </w:rPr>
        <w:t>ым</w:t>
      </w:r>
      <w:r w:rsidR="00387476" w:rsidRPr="00FB0831">
        <w:rPr>
          <w:rFonts w:ascii="Times New Roman" w:hAnsi="Times New Roman" w:cs="Times New Roman"/>
          <w:sz w:val="24"/>
          <w:szCs w:val="24"/>
        </w:rPr>
        <w:t xml:space="preserve"> необходимо индивидуальное обучение.</w:t>
      </w:r>
    </w:p>
    <w:p w:rsidR="00FB0831" w:rsidRDefault="00FB0831" w:rsidP="00FB0831">
      <w:pPr>
        <w:spacing w:after="0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71EA" w:rsidRPr="00FB0831" w:rsidRDefault="00FB0831" w:rsidP="00FB0831">
      <w:pPr>
        <w:spacing w:after="0"/>
        <w:ind w:left="3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1EA" w:rsidRPr="00FB0831">
        <w:rPr>
          <w:rFonts w:ascii="Times New Roman" w:hAnsi="Times New Roman" w:cs="Times New Roman"/>
          <w:sz w:val="24"/>
          <w:szCs w:val="24"/>
        </w:rPr>
        <w:t>Обязанности классного руководителя:</w:t>
      </w:r>
    </w:p>
    <w:p w:rsidR="00B471EA" w:rsidRPr="00FB0831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согласовывать с учителями, обучающимся ребенком, и родителями расписание занятий;</w:t>
      </w:r>
    </w:p>
    <w:p w:rsidR="00B471EA" w:rsidRPr="00FB0831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поддерживать контакт с обучающимися и родителями, выявлять привычки и особенности учеников, состояние здоровья больных детей;</w:t>
      </w:r>
    </w:p>
    <w:p w:rsidR="00B471EA" w:rsidRPr="00FB0831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контролировать ведение дневника;</w:t>
      </w:r>
    </w:p>
    <w:p w:rsidR="00B471EA" w:rsidRPr="00FB0831" w:rsidRDefault="00B471EA" w:rsidP="00B471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B0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0831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занятий.</w:t>
      </w:r>
    </w:p>
    <w:p w:rsidR="00B471EA" w:rsidRPr="00FB0831" w:rsidRDefault="00387476" w:rsidP="00FB083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3.8</w:t>
      </w:r>
      <w:r w:rsidR="00B471EA" w:rsidRPr="00FB0831">
        <w:rPr>
          <w:rFonts w:ascii="Times New Roman" w:hAnsi="Times New Roman" w:cs="Times New Roman"/>
          <w:spacing w:val="-2"/>
          <w:sz w:val="24"/>
          <w:szCs w:val="24"/>
        </w:rPr>
        <w:t>.  Заместитель директора по учебно-воспитательной работе:</w:t>
      </w:r>
    </w:p>
    <w:p w:rsidR="00B471EA" w:rsidRPr="00FB0831" w:rsidRDefault="00B471EA" w:rsidP="00FB0831">
      <w:p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- осуществляет руководство обучением на дому согласно распределению обязанностей администрации </w:t>
      </w:r>
      <w:r w:rsidR="00FB0831"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лицея 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 и приказу по </w:t>
      </w:r>
      <w:r w:rsidR="00FB0831" w:rsidRPr="00FB0831">
        <w:rPr>
          <w:rFonts w:ascii="Times New Roman" w:hAnsi="Times New Roman" w:cs="Times New Roman"/>
          <w:spacing w:val="-2"/>
          <w:sz w:val="24"/>
          <w:szCs w:val="24"/>
        </w:rPr>
        <w:t>лицею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471EA" w:rsidRPr="00FB0831" w:rsidRDefault="00B471EA" w:rsidP="00FB0831">
      <w:pPr>
        <w:shd w:val="clear" w:color="auto" w:fill="FFFFFF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- составляет расписание занятий, которое утверждается директором лицея. </w:t>
      </w:r>
    </w:p>
    <w:tbl>
      <w:tblPr>
        <w:tblStyle w:val="ab"/>
        <w:tblW w:w="10008" w:type="dxa"/>
        <w:tblLook w:val="01E0"/>
      </w:tblPr>
      <w:tblGrid>
        <w:gridCol w:w="996"/>
        <w:gridCol w:w="875"/>
        <w:gridCol w:w="1132"/>
        <w:gridCol w:w="1006"/>
        <w:gridCol w:w="1006"/>
        <w:gridCol w:w="1006"/>
        <w:gridCol w:w="1006"/>
        <w:gridCol w:w="1006"/>
        <w:gridCol w:w="1006"/>
        <w:gridCol w:w="1147"/>
      </w:tblGrid>
      <w:tr w:rsidR="00B471EA" w:rsidRPr="002B4283" w:rsidTr="008F40B0">
        <w:tc>
          <w:tcPr>
            <w:tcW w:w="936" w:type="dxa"/>
          </w:tcPr>
          <w:p w:rsidR="00B471EA" w:rsidRPr="002B4283" w:rsidRDefault="00B471EA" w:rsidP="00FB0831">
            <w:pPr>
              <w:jc w:val="both"/>
            </w:pPr>
            <w:r>
              <w:t>Фамилия ученика</w:t>
            </w:r>
          </w:p>
        </w:tc>
        <w:tc>
          <w:tcPr>
            <w:tcW w:w="825" w:type="dxa"/>
          </w:tcPr>
          <w:p w:rsidR="00B471EA" w:rsidRPr="002B4283" w:rsidRDefault="00B471EA" w:rsidP="008F40B0">
            <w:pPr>
              <w:jc w:val="both"/>
            </w:pPr>
            <w:r>
              <w:t xml:space="preserve">Класс ФИО </w:t>
            </w:r>
            <w:proofErr w:type="spellStart"/>
            <w:r>
              <w:t>класс-сного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руково-дителя</w:t>
            </w:r>
            <w:proofErr w:type="spellEnd"/>
            <w:proofErr w:type="gramEnd"/>
          </w:p>
        </w:tc>
        <w:tc>
          <w:tcPr>
            <w:tcW w:w="1062" w:type="dxa"/>
          </w:tcPr>
          <w:p w:rsidR="00B471EA" w:rsidRDefault="00B471EA" w:rsidP="008F40B0">
            <w:pPr>
              <w:jc w:val="both"/>
            </w:pPr>
            <w:proofErr w:type="spellStart"/>
            <w:proofErr w:type="gramStart"/>
            <w:r>
              <w:t>Закреп-ление</w:t>
            </w:r>
            <w:proofErr w:type="spellEnd"/>
            <w:proofErr w:type="gramEnd"/>
            <w:r>
              <w:t xml:space="preserve"> учите-</w:t>
            </w:r>
          </w:p>
          <w:p w:rsidR="00B471EA" w:rsidRDefault="00B471EA" w:rsidP="008F40B0">
            <w:pPr>
              <w:jc w:val="both"/>
            </w:pPr>
            <w:r>
              <w:t xml:space="preserve">лей </w:t>
            </w:r>
          </w:p>
          <w:p w:rsidR="00B471EA" w:rsidRPr="002B4283" w:rsidRDefault="00B471EA" w:rsidP="008F40B0">
            <w:pPr>
              <w:jc w:val="both"/>
            </w:pPr>
            <w:r>
              <w:t>по предметам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proofErr w:type="spellStart"/>
            <w:proofErr w:type="gramStart"/>
            <w:r>
              <w:t>Поне-дельник</w:t>
            </w:r>
            <w:proofErr w:type="spellEnd"/>
            <w:proofErr w:type="gramEnd"/>
            <w:r>
              <w:t xml:space="preserve"> время предмета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r>
              <w:t>Вторник время предмета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r>
              <w:t>Среда время предмета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r>
              <w:t>Четверг время предмета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r>
              <w:t>Пятница время предмета</w:t>
            </w:r>
          </w:p>
        </w:tc>
        <w:tc>
          <w:tcPr>
            <w:tcW w:w="946" w:type="dxa"/>
          </w:tcPr>
          <w:p w:rsidR="00B471EA" w:rsidRPr="002B4283" w:rsidRDefault="00B471EA" w:rsidP="008F40B0">
            <w:pPr>
              <w:jc w:val="both"/>
            </w:pPr>
            <w:r>
              <w:t>Суббота время предмета</w:t>
            </w:r>
          </w:p>
        </w:tc>
        <w:tc>
          <w:tcPr>
            <w:tcW w:w="1509" w:type="dxa"/>
          </w:tcPr>
          <w:p w:rsidR="00B471EA" w:rsidRPr="002B4283" w:rsidRDefault="00B471EA" w:rsidP="008F40B0">
            <w:pPr>
              <w:jc w:val="both"/>
            </w:pPr>
            <w:r>
              <w:t>Домашний адрес, ФИО родителей, телефон</w:t>
            </w:r>
          </w:p>
        </w:tc>
      </w:tr>
    </w:tbl>
    <w:p w:rsidR="00B471EA" w:rsidRDefault="00B471EA" w:rsidP="00B471EA">
      <w:pPr>
        <w:jc w:val="both"/>
        <w:rPr>
          <w:color w:val="000000"/>
          <w:shd w:val="clear" w:color="auto" w:fill="FFFFFF"/>
        </w:rPr>
      </w:pPr>
    </w:p>
    <w:p w:rsidR="00B471EA" w:rsidRPr="00FB0831" w:rsidRDefault="00B471EA" w:rsidP="00FB0831">
      <w:pPr>
        <w:shd w:val="clear" w:color="auto" w:fill="FFFFFF"/>
        <w:tabs>
          <w:tab w:val="left" w:pos="567"/>
        </w:tabs>
        <w:spacing w:after="0" w:line="240" w:lineRule="auto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lastRenderedPageBreak/>
        <w:t>- систематически проверяет оформление журнала (своевременное заполнение, выставление текущих отметок, (</w:t>
      </w:r>
      <w:r w:rsidRPr="00FB0831">
        <w:rPr>
          <w:rFonts w:ascii="Times New Roman" w:hAnsi="Times New Roman" w:cs="Times New Roman"/>
          <w:spacing w:val="-1"/>
          <w:sz w:val="24"/>
          <w:szCs w:val="24"/>
        </w:rPr>
        <w:t>не реже 1 раза в четверть)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B471EA" w:rsidRPr="00FB0831" w:rsidRDefault="00B471EA" w:rsidP="00FB0831">
      <w:pPr>
        <w:shd w:val="clear" w:color="auto" w:fill="FFFFFF"/>
        <w:tabs>
          <w:tab w:val="left" w:pos="567"/>
        </w:tabs>
        <w:spacing w:after="0" w:line="240" w:lineRule="auto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- оформляет и согласовывает документы для оформления обучения на дому;</w:t>
      </w:r>
    </w:p>
    <w:p w:rsidR="00B471EA" w:rsidRPr="00FB0831" w:rsidRDefault="00B471EA" w:rsidP="00FB0831">
      <w:pPr>
        <w:shd w:val="clear" w:color="auto" w:fill="FFFFFF"/>
        <w:tabs>
          <w:tab w:val="left" w:pos="567"/>
        </w:tabs>
        <w:spacing w:after="0" w:line="240" w:lineRule="auto"/>
        <w:ind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- согласовывает с родителями (законными представителями) наиболее удобный график занятий с ребенком;</w:t>
      </w:r>
    </w:p>
    <w:p w:rsidR="00B471EA" w:rsidRPr="00FB0831" w:rsidRDefault="00B471EA" w:rsidP="00FB0831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360"/>
        <w:rPr>
          <w:rFonts w:ascii="Times New Roman" w:hAnsi="Times New Roman" w:cs="Times New Roman"/>
          <w:spacing w:val="-2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>предоставляет в бухгалтерию приказ о прекращении индивидуальных занятий на дому, если они прекращаются раньше срока, указанного в справке.</w:t>
      </w:r>
    </w:p>
    <w:p w:rsidR="00B471EA" w:rsidRDefault="00B471EA" w:rsidP="00FB0831">
      <w:pPr>
        <w:spacing w:after="0"/>
        <w:jc w:val="both"/>
        <w:rPr>
          <w:b/>
          <w:bCs/>
        </w:rPr>
      </w:pPr>
    </w:p>
    <w:p w:rsidR="00B471EA" w:rsidRPr="00FB0831" w:rsidRDefault="00B471EA" w:rsidP="00FB0831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FB0831">
        <w:rPr>
          <w:rFonts w:ascii="Times New Roman" w:hAnsi="Times New Roman" w:cs="Times New Roman"/>
          <w:b/>
          <w:bCs/>
          <w:sz w:val="24"/>
          <w:szCs w:val="24"/>
        </w:rPr>
        <w:t>4. Р</w:t>
      </w:r>
      <w:r w:rsidRPr="00FB083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уководство и контроль  </w:t>
      </w:r>
    </w:p>
    <w:p w:rsidR="00B471EA" w:rsidRPr="00FB0831" w:rsidRDefault="00B471EA" w:rsidP="00FB0831">
      <w:pPr>
        <w:shd w:val="clear" w:color="auto" w:fill="FFFFFF"/>
        <w:spacing w:after="0" w:line="240" w:lineRule="auto"/>
        <w:ind w:firstLine="30"/>
        <w:rPr>
          <w:rFonts w:ascii="Times New Roman" w:hAnsi="Times New Roman" w:cs="Times New Roman"/>
          <w:spacing w:val="-1"/>
          <w:sz w:val="24"/>
          <w:szCs w:val="24"/>
        </w:rPr>
      </w:pP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4.1. </w:t>
      </w:r>
      <w:r w:rsidR="00387476" w:rsidRPr="00FB0831">
        <w:rPr>
          <w:rFonts w:ascii="Times New Roman" w:hAnsi="Times New Roman" w:cs="Times New Roman"/>
          <w:spacing w:val="-2"/>
          <w:sz w:val="24"/>
          <w:szCs w:val="24"/>
        </w:rPr>
        <w:t>Лицей</w:t>
      </w:r>
      <w:r w:rsidRPr="00FB08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0831">
        <w:rPr>
          <w:rFonts w:ascii="Times New Roman" w:hAnsi="Times New Roman" w:cs="Times New Roman"/>
          <w:spacing w:val="1"/>
          <w:sz w:val="24"/>
          <w:szCs w:val="24"/>
        </w:rPr>
        <w:t>в соответствии с должностными обязанностями определяет ответст</w:t>
      </w:r>
      <w:r w:rsidRPr="00FB0831">
        <w:rPr>
          <w:rFonts w:ascii="Times New Roman" w:hAnsi="Times New Roman" w:cs="Times New Roman"/>
          <w:sz w:val="24"/>
          <w:szCs w:val="24"/>
        </w:rPr>
        <w:t xml:space="preserve">венного за осуществлением контроля и руководства за организацией обучения </w:t>
      </w:r>
      <w:r w:rsidRPr="00FB0831">
        <w:rPr>
          <w:rFonts w:ascii="Times New Roman" w:hAnsi="Times New Roman" w:cs="Times New Roman"/>
          <w:spacing w:val="-1"/>
          <w:sz w:val="24"/>
          <w:szCs w:val="24"/>
        </w:rPr>
        <w:t>больных детей на дому</w:t>
      </w:r>
      <w:r w:rsidR="00387476" w:rsidRPr="00FB083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87476" w:rsidRPr="00FB0831" w:rsidRDefault="00387476" w:rsidP="00FB0831">
      <w:pPr>
        <w:shd w:val="clear" w:color="auto" w:fill="FFFFFF"/>
        <w:spacing w:after="0" w:line="240" w:lineRule="auto"/>
        <w:ind w:firstLine="30"/>
        <w:rPr>
          <w:rFonts w:ascii="Times New Roman" w:hAnsi="Times New Roman" w:cs="Times New Roman"/>
          <w:spacing w:val="-1"/>
          <w:sz w:val="24"/>
          <w:szCs w:val="24"/>
        </w:rPr>
      </w:pPr>
      <w:r w:rsidRPr="00FB0831">
        <w:rPr>
          <w:rFonts w:ascii="Times New Roman" w:hAnsi="Times New Roman" w:cs="Times New Roman"/>
          <w:spacing w:val="-1"/>
          <w:sz w:val="24"/>
          <w:szCs w:val="24"/>
        </w:rPr>
        <w:t>4.2. Коррекция в индивидуальные учебные планы и рабочие программы для детей с ограниченными возможностями здоровья вносится с учетом индивидуальных особенностей и социального заказа родителей приказом директора лицея.</w:t>
      </w:r>
    </w:p>
    <w:p w:rsidR="00B471EA" w:rsidRPr="00FB0831" w:rsidRDefault="00B471EA" w:rsidP="00FB0831">
      <w:pPr>
        <w:shd w:val="clear" w:color="auto" w:fill="FFFFFF"/>
        <w:tabs>
          <w:tab w:val="left" w:pos="806"/>
        </w:tabs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FB0831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387476" w:rsidRPr="00FB0831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FB0831">
        <w:rPr>
          <w:rFonts w:ascii="Times New Roman" w:hAnsi="Times New Roman" w:cs="Times New Roman"/>
          <w:spacing w:val="3"/>
          <w:sz w:val="24"/>
          <w:szCs w:val="24"/>
        </w:rPr>
        <w:t>. Курирующий заместитель директора по УВР:</w:t>
      </w:r>
    </w:p>
    <w:p w:rsidR="00B471EA" w:rsidRPr="00FB0831" w:rsidRDefault="00B471EA" w:rsidP="00FB0831">
      <w:pPr>
        <w:shd w:val="clear" w:color="auto" w:fill="FFFFFF"/>
        <w:tabs>
          <w:tab w:val="left" w:pos="806"/>
        </w:tabs>
        <w:spacing w:after="0" w:line="240" w:lineRule="auto"/>
        <w:ind w:firstLine="360"/>
        <w:rPr>
          <w:rFonts w:ascii="Times New Roman" w:hAnsi="Times New Roman" w:cs="Times New Roman"/>
          <w:spacing w:val="-1"/>
          <w:sz w:val="24"/>
          <w:szCs w:val="24"/>
        </w:rPr>
      </w:pPr>
      <w:r w:rsidRPr="00FB0831">
        <w:rPr>
          <w:rFonts w:ascii="Times New Roman" w:hAnsi="Times New Roman" w:cs="Times New Roman"/>
          <w:spacing w:val="3"/>
          <w:sz w:val="24"/>
          <w:szCs w:val="24"/>
        </w:rPr>
        <w:t xml:space="preserve">- формирует пакет необходимых документов по переводу </w:t>
      </w:r>
      <w:proofErr w:type="gramStart"/>
      <w:r w:rsidRPr="00FB0831">
        <w:rPr>
          <w:rFonts w:ascii="Times New Roman" w:hAnsi="Times New Roman" w:cs="Times New Roman"/>
          <w:spacing w:val="3"/>
          <w:sz w:val="24"/>
          <w:szCs w:val="24"/>
        </w:rPr>
        <w:t>обучаемого</w:t>
      </w:r>
      <w:proofErr w:type="gramEnd"/>
      <w:r w:rsidRPr="00FB08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0831">
        <w:rPr>
          <w:rFonts w:ascii="Times New Roman" w:hAnsi="Times New Roman" w:cs="Times New Roman"/>
          <w:spacing w:val="-1"/>
          <w:sz w:val="24"/>
          <w:szCs w:val="24"/>
        </w:rPr>
        <w:t xml:space="preserve">из массовой </w:t>
      </w:r>
      <w:r w:rsidR="00FB0831" w:rsidRPr="00FB0831">
        <w:rPr>
          <w:rFonts w:ascii="Times New Roman" w:hAnsi="Times New Roman" w:cs="Times New Roman"/>
          <w:spacing w:val="-1"/>
          <w:sz w:val="24"/>
          <w:szCs w:val="24"/>
        </w:rPr>
        <w:t>шко</w:t>
      </w:r>
      <w:r w:rsidRPr="00FB0831">
        <w:rPr>
          <w:rFonts w:ascii="Times New Roman" w:hAnsi="Times New Roman" w:cs="Times New Roman"/>
          <w:spacing w:val="-1"/>
          <w:sz w:val="24"/>
          <w:szCs w:val="24"/>
        </w:rPr>
        <w:t>лы на надомное обучение;</w:t>
      </w:r>
    </w:p>
    <w:p w:rsidR="00B471EA" w:rsidRPr="00FB0831" w:rsidRDefault="00B471EA" w:rsidP="00FB0831">
      <w:pPr>
        <w:shd w:val="clear" w:color="auto" w:fill="FFFFFF"/>
        <w:tabs>
          <w:tab w:val="left" w:pos="80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B0831">
        <w:rPr>
          <w:rFonts w:ascii="Times New Roman" w:hAnsi="Times New Roman" w:cs="Times New Roman"/>
          <w:spacing w:val="-1"/>
          <w:sz w:val="24"/>
          <w:szCs w:val="24"/>
        </w:rPr>
        <w:t xml:space="preserve">- отслеживает выполнение учебного плана, методику индивидуального обучения, аттестацию </w:t>
      </w:r>
      <w:proofErr w:type="gramStart"/>
      <w:r w:rsidRPr="00FB0831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FB0831">
        <w:rPr>
          <w:rFonts w:ascii="Times New Roman" w:hAnsi="Times New Roman" w:cs="Times New Roman"/>
          <w:spacing w:val="-1"/>
          <w:sz w:val="24"/>
          <w:szCs w:val="24"/>
        </w:rPr>
        <w:t>, оформление документации;</w:t>
      </w:r>
    </w:p>
    <w:p w:rsidR="00B471EA" w:rsidRPr="00FB0831" w:rsidRDefault="00B471EA" w:rsidP="00FB0831">
      <w:pPr>
        <w:widowControl w:val="0"/>
        <w:shd w:val="clear" w:color="auto" w:fill="FFFFFF"/>
        <w:tabs>
          <w:tab w:val="left" w:pos="806"/>
        </w:tabs>
        <w:autoSpaceDE w:val="0"/>
        <w:spacing w:after="0" w:line="240" w:lineRule="auto"/>
        <w:ind w:firstLine="360"/>
        <w:rPr>
          <w:rFonts w:ascii="Times New Roman" w:hAnsi="Times New Roman" w:cs="Times New Roman"/>
          <w:spacing w:val="-3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- проводит текущие административные, переводные контрольные работы с учетом анализа </w:t>
      </w:r>
      <w:r w:rsidRPr="00FB0831">
        <w:rPr>
          <w:rFonts w:ascii="Times New Roman" w:hAnsi="Times New Roman" w:cs="Times New Roman"/>
          <w:spacing w:val="1"/>
          <w:sz w:val="24"/>
          <w:szCs w:val="24"/>
        </w:rPr>
        <w:t>усвоения программного материала и оценки знаний учащихся, обучающихся на д</w:t>
      </w:r>
      <w:r w:rsidRPr="00FB0831">
        <w:rPr>
          <w:rFonts w:ascii="Times New Roman" w:hAnsi="Times New Roman" w:cs="Times New Roman"/>
          <w:spacing w:val="-3"/>
          <w:sz w:val="24"/>
          <w:szCs w:val="24"/>
        </w:rPr>
        <w:t>ому;</w:t>
      </w:r>
    </w:p>
    <w:p w:rsidR="00B471EA" w:rsidRPr="00FB0831" w:rsidRDefault="00B471EA" w:rsidP="00FB083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в выпускных классах – организует итоговую аттестацию;</w:t>
      </w:r>
    </w:p>
    <w:p w:rsidR="00B471EA" w:rsidRPr="00FB0831" w:rsidRDefault="00B471EA" w:rsidP="00FB083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контролирует выполнение учебных программ, </w:t>
      </w:r>
    </w:p>
    <w:p w:rsidR="00B471EA" w:rsidRPr="00FB0831" w:rsidRDefault="00B471EA" w:rsidP="00FB0831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обеспечивает своевременный  подбор учителей;</w:t>
      </w:r>
    </w:p>
    <w:p w:rsidR="00B471EA" w:rsidRPr="00FB0831" w:rsidRDefault="00B471EA" w:rsidP="00FB0831">
      <w:pPr>
        <w:spacing w:after="0" w:line="240" w:lineRule="auto"/>
        <w:ind w:lef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4.</w:t>
      </w:r>
      <w:r w:rsidR="00387476" w:rsidRPr="00FB0831">
        <w:rPr>
          <w:rFonts w:ascii="Times New Roman" w:hAnsi="Times New Roman" w:cs="Times New Roman"/>
          <w:sz w:val="24"/>
          <w:szCs w:val="24"/>
        </w:rPr>
        <w:t>4</w:t>
      </w:r>
      <w:r w:rsidRPr="00FB0831">
        <w:rPr>
          <w:rFonts w:ascii="Times New Roman" w:hAnsi="Times New Roman" w:cs="Times New Roman"/>
          <w:sz w:val="24"/>
          <w:szCs w:val="24"/>
        </w:rPr>
        <w:t xml:space="preserve">. При организации обучения больных детей на дому </w:t>
      </w:r>
      <w:r w:rsidR="00FB0831" w:rsidRPr="00FB0831"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FB0831">
        <w:rPr>
          <w:rFonts w:ascii="Times New Roman" w:hAnsi="Times New Roman" w:cs="Times New Roman"/>
          <w:sz w:val="24"/>
          <w:szCs w:val="24"/>
        </w:rPr>
        <w:t>дол</w:t>
      </w:r>
      <w:r w:rsidR="00FB0831" w:rsidRPr="00FB0831">
        <w:rPr>
          <w:rFonts w:ascii="Times New Roman" w:hAnsi="Times New Roman" w:cs="Times New Roman"/>
          <w:sz w:val="24"/>
          <w:szCs w:val="24"/>
        </w:rPr>
        <w:t>жен</w:t>
      </w:r>
      <w:r w:rsidRPr="00FB0831">
        <w:rPr>
          <w:rFonts w:ascii="Times New Roman" w:hAnsi="Times New Roman" w:cs="Times New Roman"/>
          <w:sz w:val="24"/>
          <w:szCs w:val="24"/>
        </w:rPr>
        <w:t xml:space="preserve"> иметь следующие документы:</w:t>
      </w:r>
    </w:p>
    <w:p w:rsidR="00B471EA" w:rsidRPr="00FB0831" w:rsidRDefault="00B471EA" w:rsidP="00FB0831">
      <w:pPr>
        <w:numPr>
          <w:ilvl w:val="0"/>
          <w:numId w:val="6"/>
        </w:num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заявление родителей:</w:t>
      </w:r>
    </w:p>
    <w:p w:rsidR="00B471EA" w:rsidRPr="00FB0831" w:rsidRDefault="00B471EA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заключение лечебно-профилактического учреждения в соответствии с перечнем  заболеваний, утвержденным  Министерством  здравоохранения РСФСР от 08 июля 1980г. № 281-м и Министерством  здравоохранения РСФСР от 28 июля 1980 г. № 17-13-186</w:t>
      </w:r>
    </w:p>
    <w:p w:rsidR="00B471EA" w:rsidRPr="00FB0831" w:rsidRDefault="00B471EA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приказ по лицею;</w:t>
      </w:r>
    </w:p>
    <w:p w:rsidR="00B471EA" w:rsidRPr="00FB0831" w:rsidRDefault="00B471EA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расписание занятий (в двух экземплярах), письменно согласованное с родителями и утвержденное  руководителем </w:t>
      </w:r>
      <w:r w:rsidR="00FB0831" w:rsidRPr="00FB0831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FB08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1EA" w:rsidRPr="00FB0831" w:rsidRDefault="00B471EA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журнал учета проведенных занятий;</w:t>
      </w:r>
    </w:p>
    <w:p w:rsidR="00FB0831" w:rsidRPr="00FB0831" w:rsidRDefault="00B471EA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 xml:space="preserve">учебный план на каждого обучающегося, утвержденный  руководителем </w:t>
      </w:r>
      <w:r w:rsidR="00FB0831" w:rsidRPr="00FB0831">
        <w:rPr>
          <w:rFonts w:ascii="Times New Roman" w:hAnsi="Times New Roman" w:cs="Times New Roman"/>
          <w:sz w:val="24"/>
          <w:szCs w:val="24"/>
        </w:rPr>
        <w:t>лицея;</w:t>
      </w:r>
    </w:p>
    <w:p w:rsidR="00387476" w:rsidRPr="00FB0831" w:rsidRDefault="00387476" w:rsidP="00FB083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31">
        <w:rPr>
          <w:rFonts w:ascii="Times New Roman" w:hAnsi="Times New Roman" w:cs="Times New Roman"/>
          <w:sz w:val="24"/>
          <w:szCs w:val="24"/>
        </w:rPr>
        <w:t>рабочие программы по предметам.</w:t>
      </w:r>
    </w:p>
    <w:p w:rsidR="008A6DAB" w:rsidRPr="008A6DAB" w:rsidRDefault="008A6DAB" w:rsidP="008A6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6DAB" w:rsidRPr="008A6DAB" w:rsidSect="00F8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AB"/>
    <w:rsid w:val="002B15CC"/>
    <w:rsid w:val="002B4F6E"/>
    <w:rsid w:val="00387476"/>
    <w:rsid w:val="008A6DAB"/>
    <w:rsid w:val="00920FF5"/>
    <w:rsid w:val="00B33836"/>
    <w:rsid w:val="00B471EA"/>
    <w:rsid w:val="00BA17ED"/>
    <w:rsid w:val="00DB09D5"/>
    <w:rsid w:val="00F22B5C"/>
    <w:rsid w:val="00F827C1"/>
    <w:rsid w:val="00FB0831"/>
    <w:rsid w:val="00FC718A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A6D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8A6D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">
    <w:name w:val="Абзац списка1"/>
    <w:basedOn w:val="a"/>
    <w:rsid w:val="008A6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A6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6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21"/>
    <w:basedOn w:val="a"/>
    <w:rsid w:val="008A6DAB"/>
    <w:pPr>
      <w:tabs>
        <w:tab w:val="left" w:pos="654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7">
    <w:name w:val="Заголовок"/>
    <w:basedOn w:val="a"/>
    <w:next w:val="a8"/>
    <w:rsid w:val="008A6DA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8A6D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6DAB"/>
  </w:style>
  <w:style w:type="character" w:styleId="aa">
    <w:name w:val="Hyperlink"/>
    <w:rsid w:val="00B471EA"/>
    <w:rPr>
      <w:color w:val="000080"/>
      <w:u w:val="single"/>
    </w:rPr>
  </w:style>
  <w:style w:type="table" w:styleId="ab">
    <w:name w:val="Table Grid"/>
    <w:basedOn w:val="a1"/>
    <w:rsid w:val="00B4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22B5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2015-01-27T08:55:00Z</cp:lastPrinted>
  <dcterms:created xsi:type="dcterms:W3CDTF">2013-03-26T06:32:00Z</dcterms:created>
  <dcterms:modified xsi:type="dcterms:W3CDTF">2015-01-27T08:56:00Z</dcterms:modified>
</cp:coreProperties>
</file>